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C0" w:rsidRDefault="004374C0" w:rsidP="009B490B"/>
    <w:p w:rsidR="004374C0" w:rsidRPr="00856A4D" w:rsidRDefault="004374C0" w:rsidP="009B490B">
      <w:pPr>
        <w:rPr>
          <w:lang w:eastAsia="en-US"/>
        </w:rPr>
      </w:pPr>
      <w:r w:rsidRPr="00856A4D">
        <w:t xml:space="preserve">We have </w:t>
      </w:r>
      <w:r w:rsidRPr="0034326C">
        <w:rPr>
          <w:b/>
        </w:rPr>
        <w:t xml:space="preserve">one </w:t>
      </w:r>
      <w:r w:rsidRPr="00856A4D">
        <w:t>available trustee position for election ahead of the 201</w:t>
      </w:r>
      <w:r w:rsidR="008F2661">
        <w:t>5</w:t>
      </w:r>
      <w:r w:rsidRPr="00856A4D">
        <w:t xml:space="preserve"> A</w:t>
      </w:r>
      <w:r>
        <w:t xml:space="preserve">nnual </w:t>
      </w:r>
      <w:r w:rsidRPr="00856A4D">
        <w:t>G</w:t>
      </w:r>
      <w:r>
        <w:t xml:space="preserve">eneral </w:t>
      </w:r>
      <w:r w:rsidRPr="00856A4D">
        <w:t>M</w:t>
      </w:r>
      <w:r>
        <w:t>eeting (AGM)</w:t>
      </w:r>
      <w:r w:rsidRPr="00856A4D">
        <w:t xml:space="preserve">. Only Educational Members can apply. </w:t>
      </w:r>
      <w:r w:rsidRPr="00856A4D">
        <w:rPr>
          <w:lang w:eastAsia="en-US"/>
        </w:rPr>
        <w:t>The Board are particularly looking for the following skills and would specifically look for out of sector experience as we value a broader perspective:</w:t>
      </w:r>
    </w:p>
    <w:p w:rsidR="004374C0" w:rsidRPr="00856A4D" w:rsidRDefault="008F2661" w:rsidP="00E92C44">
      <w:pPr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>Financial experience and knowledge</w:t>
      </w:r>
    </w:p>
    <w:p w:rsidR="004374C0" w:rsidRPr="00856A4D" w:rsidRDefault="004374C0" w:rsidP="00E92C44">
      <w:pPr>
        <w:numPr>
          <w:ilvl w:val="0"/>
          <w:numId w:val="29"/>
        </w:numPr>
        <w:rPr>
          <w:lang w:eastAsia="en-US"/>
        </w:rPr>
      </w:pPr>
      <w:r w:rsidRPr="00856A4D">
        <w:rPr>
          <w:lang w:eastAsia="en-US"/>
        </w:rPr>
        <w:t>Dir</w:t>
      </w:r>
      <w:r>
        <w:rPr>
          <w:lang w:eastAsia="en-US"/>
        </w:rPr>
        <w:t>ector/Senior Management</w:t>
      </w:r>
      <w:r w:rsidR="001F7081">
        <w:rPr>
          <w:lang w:eastAsia="en-US"/>
        </w:rPr>
        <w:t>/Deputy</w:t>
      </w:r>
      <w:r>
        <w:rPr>
          <w:lang w:eastAsia="en-US"/>
        </w:rPr>
        <w:t xml:space="preserve"> </w:t>
      </w:r>
      <w:bookmarkStart w:id="0" w:name="_GoBack"/>
      <w:bookmarkEnd w:id="0"/>
      <w:r>
        <w:rPr>
          <w:lang w:eastAsia="en-US"/>
        </w:rPr>
        <w:t xml:space="preserve">level </w:t>
      </w:r>
      <w:r w:rsidRPr="00856A4D">
        <w:rPr>
          <w:lang w:eastAsia="en-US"/>
        </w:rPr>
        <w:t xml:space="preserve">e.g. </w:t>
      </w:r>
      <w:r w:rsidR="008F2661">
        <w:rPr>
          <w:lang w:eastAsia="en-US"/>
        </w:rPr>
        <w:t>Director of Finance</w:t>
      </w:r>
      <w:r w:rsidR="008B2A68">
        <w:rPr>
          <w:lang w:eastAsia="en-US"/>
        </w:rPr>
        <w:t xml:space="preserve">, Chief Finance Officer, Finance Manager </w:t>
      </w:r>
      <w:proofErr w:type="gramStart"/>
      <w:r w:rsidR="008B2A68">
        <w:rPr>
          <w:lang w:eastAsia="en-US"/>
        </w:rPr>
        <w:t>etc</w:t>
      </w:r>
      <w:proofErr w:type="gramEnd"/>
      <w:r w:rsidR="008B2A68">
        <w:rPr>
          <w:lang w:eastAsia="en-US"/>
        </w:rPr>
        <w:t>.</w:t>
      </w:r>
      <w:r w:rsidRPr="00856A4D">
        <w:rPr>
          <w:lang w:eastAsia="en-US"/>
        </w:rPr>
        <w:t xml:space="preserve"> </w:t>
      </w:r>
    </w:p>
    <w:p w:rsidR="004374C0" w:rsidRDefault="004374C0" w:rsidP="00E92C44">
      <w:pPr>
        <w:numPr>
          <w:ilvl w:val="0"/>
          <w:numId w:val="29"/>
        </w:numPr>
        <w:rPr>
          <w:lang w:eastAsia="en-US"/>
        </w:rPr>
      </w:pPr>
      <w:r w:rsidRPr="00856A4D">
        <w:rPr>
          <w:lang w:eastAsia="en-US"/>
        </w:rPr>
        <w:t>All nominations would ideally have previous board experience</w:t>
      </w:r>
    </w:p>
    <w:p w:rsidR="004374C0" w:rsidRDefault="004374C0" w:rsidP="00856A4D">
      <w:pPr>
        <w:rPr>
          <w:b/>
        </w:rPr>
      </w:pPr>
    </w:p>
    <w:p w:rsidR="004374C0" w:rsidRPr="006323E3" w:rsidRDefault="004374C0" w:rsidP="00856A4D">
      <w:pPr>
        <w:rPr>
          <w:b/>
        </w:rPr>
      </w:pPr>
      <w:r w:rsidRPr="006323E3">
        <w:rPr>
          <w:b/>
        </w:rPr>
        <w:t>Notes</w:t>
      </w:r>
    </w:p>
    <w:p w:rsidR="004374C0" w:rsidRPr="00770F6F" w:rsidRDefault="004374C0" w:rsidP="00856A4D">
      <w:r w:rsidRPr="006323E3">
        <w:t xml:space="preserve">If you would like more information and to talk to us before submitting your nomination please email Robert Bellfield, Chair of the Board, at </w:t>
      </w:r>
      <w:hyperlink r:id="rId8" w:history="1">
        <w:r w:rsidRPr="006323E3">
          <w:rPr>
            <w:rStyle w:val="Hyperlink"/>
            <w:rFonts w:cs="Arial"/>
            <w:color w:val="auto"/>
          </w:rPr>
          <w:t>rbellfield@craven-college.ac.uk</w:t>
        </w:r>
      </w:hyperlink>
      <w:r w:rsidRPr="006323E3">
        <w:t xml:space="preserve"> or 01756 791411 or Iain Patton, CEO, </w:t>
      </w:r>
      <w:hyperlink r:id="rId9" w:history="1">
        <w:r w:rsidRPr="006323E3">
          <w:rPr>
            <w:rStyle w:val="Hyperlink"/>
            <w:rFonts w:cs="Arial"/>
            <w:color w:val="auto"/>
          </w:rPr>
          <w:t>ipatton@eauc.org.uk</w:t>
        </w:r>
      </w:hyperlink>
      <w:r w:rsidRPr="006323E3">
        <w:t>, 01</w:t>
      </w:r>
      <w:r>
        <w:t xml:space="preserve">242 714321. Please read the FAQs at </w:t>
      </w:r>
      <w:hyperlink r:id="rId10" w:history="1">
        <w:r w:rsidRPr="002C14C8">
          <w:rPr>
            <w:rStyle w:val="Hyperlink"/>
            <w:rFonts w:cs="Arial"/>
          </w:rPr>
          <w:t>http://www.eauc.org.uk/call_for_trustee_nominations</w:t>
        </w:r>
      </w:hyperlink>
      <w:r>
        <w:t xml:space="preserve">. </w:t>
      </w:r>
    </w:p>
    <w:p w:rsidR="004374C0" w:rsidRPr="006323E3" w:rsidRDefault="004374C0" w:rsidP="00856A4D"/>
    <w:p w:rsidR="004374C0" w:rsidRPr="00B71ED2" w:rsidRDefault="004374C0" w:rsidP="006323E3">
      <w:pPr>
        <w:rPr>
          <w:color w:val="669A99"/>
        </w:rPr>
      </w:pPr>
      <w:r w:rsidRPr="006323E3">
        <w:rPr>
          <w:b/>
          <w:bCs/>
        </w:rPr>
        <w:t>Deadline for submission is 1</w:t>
      </w:r>
      <w:r w:rsidR="008F2661">
        <w:rPr>
          <w:b/>
          <w:bCs/>
        </w:rPr>
        <w:t>0</w:t>
      </w:r>
      <w:r w:rsidRPr="006323E3">
        <w:rPr>
          <w:b/>
          <w:bCs/>
        </w:rPr>
        <w:t xml:space="preserve"> </w:t>
      </w:r>
      <w:r w:rsidR="008F2661">
        <w:rPr>
          <w:b/>
          <w:bCs/>
        </w:rPr>
        <w:t>February</w:t>
      </w:r>
      <w:r w:rsidRPr="006323E3">
        <w:rPr>
          <w:b/>
          <w:bCs/>
        </w:rPr>
        <w:t xml:space="preserve"> 201</w:t>
      </w:r>
      <w:r w:rsidR="008F2661">
        <w:rPr>
          <w:b/>
          <w:bCs/>
        </w:rPr>
        <w:t>5</w:t>
      </w:r>
      <w:r w:rsidRPr="006323E3">
        <w:t>. You will be contacted by 2</w:t>
      </w:r>
      <w:r w:rsidR="008F2661">
        <w:t>0</w:t>
      </w:r>
      <w:r w:rsidRPr="006323E3">
        <w:t xml:space="preserve"> </w:t>
      </w:r>
      <w:r w:rsidR="008F2661">
        <w:t>February</w:t>
      </w:r>
      <w:r w:rsidRPr="006323E3">
        <w:t xml:space="preserve"> 201</w:t>
      </w:r>
      <w:r w:rsidR="008F2661">
        <w:t>5</w:t>
      </w:r>
      <w:r w:rsidRPr="006323E3">
        <w:t xml:space="preserve"> </w:t>
      </w:r>
      <w:r w:rsidR="008F2661">
        <w:t>to confirm your eligibility. A</w:t>
      </w:r>
      <w:r w:rsidRPr="006323E3">
        <w:t>ll eligible appl</w:t>
      </w:r>
      <w:r>
        <w:t>ications will be put to Member v</w:t>
      </w:r>
      <w:r w:rsidRPr="006323E3">
        <w:t xml:space="preserve">ote </w:t>
      </w:r>
      <w:r w:rsidR="008F2661">
        <w:t xml:space="preserve">via online voting which will open on 24 February 2015 and close on 17 March 2015 and in person </w:t>
      </w:r>
      <w:r w:rsidRPr="006323E3">
        <w:t xml:space="preserve">at the AGM on </w:t>
      </w:r>
      <w:r w:rsidR="008F2661">
        <w:t>24</w:t>
      </w:r>
      <w:r w:rsidRPr="006323E3">
        <w:t xml:space="preserve"> </w:t>
      </w:r>
      <w:r w:rsidR="008F2661">
        <w:t>March</w:t>
      </w:r>
      <w:r w:rsidRPr="006323E3">
        <w:t xml:space="preserve"> 201</w:t>
      </w:r>
      <w:r w:rsidR="008F2661">
        <w:t>5</w:t>
      </w:r>
      <w:r w:rsidRPr="006323E3">
        <w:t xml:space="preserve"> at University of </w:t>
      </w:r>
      <w:r w:rsidR="008F2661">
        <w:t>Leeds</w:t>
      </w:r>
      <w:r w:rsidRPr="006323E3">
        <w:t xml:space="preserve">. You may be requested to attend an interview with the Board prior to the AGM to assist with the Board recommendations to Members. </w:t>
      </w:r>
    </w:p>
    <w:p w:rsidR="004374C0" w:rsidRPr="007D16CB" w:rsidRDefault="004374C0">
      <w:pPr>
        <w:rPr>
          <w:sz w:val="10"/>
          <w:szCs w:val="10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162"/>
        <w:gridCol w:w="3101"/>
        <w:gridCol w:w="1800"/>
        <w:gridCol w:w="4305"/>
      </w:tblGrid>
      <w:tr w:rsidR="004374C0" w:rsidRPr="004C258A" w:rsidTr="00856A4D">
        <w:trPr>
          <w:trHeight w:val="450"/>
        </w:trPr>
        <w:tc>
          <w:tcPr>
            <w:tcW w:w="10368" w:type="dxa"/>
            <w:gridSpan w:val="4"/>
            <w:shd w:val="clear" w:color="auto" w:fill="00A79D"/>
            <w:vAlign w:val="center"/>
          </w:tcPr>
          <w:p w:rsidR="004374C0" w:rsidRPr="003209A1" w:rsidRDefault="004374C0" w:rsidP="00583810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 xml:space="preserve">Section 1: About you </w:t>
            </w:r>
          </w:p>
        </w:tc>
      </w:tr>
      <w:tr w:rsidR="004374C0" w:rsidRPr="004C258A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Name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374C0" w:rsidRPr="009E7D1C" w:rsidRDefault="004374C0" w:rsidP="0034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name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:rsidR="004374C0" w:rsidRPr="004C258A" w:rsidRDefault="004374C0" w:rsidP="00F3372C"/>
        </w:tc>
      </w:tr>
      <w:tr w:rsidR="004374C0" w:rsidRPr="004C258A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101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374C0" w:rsidRDefault="004374C0" w:rsidP="0034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:rsidR="004374C0" w:rsidRPr="004C258A" w:rsidRDefault="004374C0" w:rsidP="00F3372C"/>
        </w:tc>
      </w:tr>
      <w:tr w:rsidR="004374C0" w:rsidRPr="004C258A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:rsidR="004374C0" w:rsidRDefault="004374C0" w:rsidP="00F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374C0" w:rsidRDefault="004374C0" w:rsidP="00F3372C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4305" w:type="dxa"/>
            <w:shd w:val="clear" w:color="auto" w:fill="F3F3F3"/>
            <w:vAlign w:val="center"/>
          </w:tcPr>
          <w:p w:rsidR="004374C0" w:rsidRPr="004C258A" w:rsidRDefault="004374C0" w:rsidP="00F3372C"/>
        </w:tc>
      </w:tr>
    </w:tbl>
    <w:p w:rsidR="004374C0" w:rsidRPr="000B6762" w:rsidRDefault="004374C0">
      <w:pPr>
        <w:rPr>
          <w:sz w:val="4"/>
          <w:szCs w:val="4"/>
        </w:rPr>
      </w:pPr>
    </w:p>
    <w:p w:rsidR="004374C0" w:rsidRPr="000B6762" w:rsidRDefault="004374C0" w:rsidP="00AA75C4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420"/>
      </w:tblGrid>
      <w:tr w:rsidR="004374C0" w:rsidRPr="004C258A" w:rsidTr="00856A4D">
        <w:trPr>
          <w:trHeight w:val="450"/>
        </w:trPr>
        <w:tc>
          <w:tcPr>
            <w:tcW w:w="10420" w:type="dxa"/>
            <w:shd w:val="clear" w:color="auto" w:fill="00A79D"/>
            <w:vAlign w:val="center"/>
          </w:tcPr>
          <w:p w:rsidR="004374C0" w:rsidRPr="003209A1" w:rsidRDefault="004374C0" w:rsidP="00583810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2: Background, Expertise and Skills</w:t>
            </w:r>
          </w:p>
        </w:tc>
      </w:tr>
    </w:tbl>
    <w:p w:rsidR="004374C0" w:rsidRPr="000B6762" w:rsidRDefault="004374C0">
      <w:pPr>
        <w:rPr>
          <w:b/>
          <w:sz w:val="16"/>
          <w:szCs w:val="16"/>
        </w:rPr>
      </w:pPr>
    </w:p>
    <w:p w:rsidR="004374C0" w:rsidRPr="00856A4D" w:rsidRDefault="004374C0" w:rsidP="003A4E75">
      <w:pPr>
        <w:rPr>
          <w:b/>
          <w:color w:val="00A79D"/>
        </w:rPr>
      </w:pPr>
      <w:r w:rsidRPr="00856A4D">
        <w:rPr>
          <w:b/>
          <w:color w:val="00A79D"/>
        </w:rPr>
        <w:t>Please tick which areas you feel you have expertise in, the areas in BOLD are ones we are particularly looking for:</w:t>
      </w:r>
    </w:p>
    <w:p w:rsidR="004374C0" w:rsidRPr="003209A1" w:rsidRDefault="004374C0" w:rsidP="00FD2A0E">
      <w:pPr>
        <w:rPr>
          <w:b/>
          <w:color w:val="00A79D"/>
          <w:sz w:val="10"/>
          <w:szCs w:val="10"/>
        </w:rPr>
      </w:pPr>
    </w:p>
    <w:p w:rsidR="004374C0" w:rsidRPr="00856A4D" w:rsidRDefault="004374C0" w:rsidP="00FD2A0E">
      <w:pPr>
        <w:rPr>
          <w:b/>
          <w:color w:val="00A79D"/>
        </w:rPr>
      </w:pPr>
      <w:r w:rsidRPr="00856A4D">
        <w:rPr>
          <w:b/>
          <w:color w:val="00A79D"/>
        </w:rPr>
        <w:t>Background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4C258A" w:rsidTr="003639B1"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Higher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Further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Learning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Skills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Other Sector Provider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Out of Sector</w:t>
            </w:r>
          </w:p>
        </w:tc>
      </w:tr>
      <w:tr w:rsidR="004374C0" w:rsidRPr="004C258A" w:rsidTr="003639B1">
        <w:trPr>
          <w:gridAfter w:val="1"/>
          <w:wAfter w:w="36" w:type="dxa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4C258A" w:rsidTr="009C745D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323E3" w:rsidRDefault="004374C0" w:rsidP="003A4E75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 of your Background:</w:t>
            </w:r>
          </w:p>
          <w:p w:rsidR="004374C0" w:rsidRDefault="004374C0" w:rsidP="003A4E75">
            <w:pPr>
              <w:rPr>
                <w:sz w:val="20"/>
                <w:szCs w:val="20"/>
              </w:rPr>
            </w:pPr>
          </w:p>
          <w:p w:rsidR="004374C0" w:rsidRDefault="004374C0" w:rsidP="003A4E75">
            <w:pPr>
              <w:rPr>
                <w:sz w:val="20"/>
                <w:szCs w:val="20"/>
              </w:rPr>
            </w:pPr>
          </w:p>
          <w:p w:rsidR="004374C0" w:rsidRDefault="004374C0" w:rsidP="003A4E75">
            <w:pPr>
              <w:rPr>
                <w:sz w:val="20"/>
                <w:szCs w:val="20"/>
              </w:rPr>
            </w:pPr>
          </w:p>
          <w:p w:rsidR="004374C0" w:rsidRPr="006856CD" w:rsidRDefault="004374C0" w:rsidP="003A4E75">
            <w:pPr>
              <w:rPr>
                <w:sz w:val="20"/>
                <w:szCs w:val="20"/>
              </w:rPr>
            </w:pPr>
          </w:p>
        </w:tc>
      </w:tr>
    </w:tbl>
    <w:p w:rsidR="004374C0" w:rsidRPr="003209A1" w:rsidRDefault="004374C0" w:rsidP="003A4E75">
      <w:pPr>
        <w:rPr>
          <w:b/>
          <w:color w:val="669A99"/>
          <w:sz w:val="10"/>
          <w:szCs w:val="10"/>
        </w:rPr>
      </w:pPr>
    </w:p>
    <w:p w:rsidR="004374C0" w:rsidRPr="006323E3" w:rsidRDefault="004374C0" w:rsidP="003A4E75">
      <w:pPr>
        <w:rPr>
          <w:b/>
          <w:color w:val="00A79D"/>
        </w:rPr>
      </w:pPr>
      <w:r w:rsidRPr="006323E3">
        <w:rPr>
          <w:b/>
          <w:color w:val="00A79D"/>
        </w:rPr>
        <w:t>Expertise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025F4F" w:rsidTr="009E0E11"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Campus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Community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Teaching, Learning and</w:t>
            </w:r>
            <w:r w:rsidRPr="0034326C">
              <w:rPr>
                <w:sz w:val="20"/>
                <w:szCs w:val="20"/>
              </w:rPr>
              <w:t xml:space="preserve"> Research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8F2661" w:rsidRDefault="004374C0" w:rsidP="009E0E11">
            <w:pPr>
              <w:jc w:val="center"/>
              <w:rPr>
                <w:b/>
                <w:bCs/>
                <w:sz w:val="20"/>
                <w:szCs w:val="20"/>
              </w:rPr>
            </w:pPr>
            <w:r w:rsidRPr="008F2661">
              <w:rPr>
                <w:b/>
                <w:bCs/>
                <w:sz w:val="20"/>
                <w:szCs w:val="20"/>
              </w:rPr>
              <w:t>Sector Senior Management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Out of Sector</w:t>
            </w:r>
          </w:p>
        </w:tc>
      </w:tr>
      <w:tr w:rsidR="004374C0" w:rsidRPr="006856CD" w:rsidTr="009E0E11">
        <w:trPr>
          <w:gridAfter w:val="1"/>
          <w:wAfter w:w="36" w:type="dxa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9E0E11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323E3" w:rsidRDefault="004374C0" w:rsidP="003A4E75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 of your Expertise:</w:t>
            </w: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Pr="006856CD" w:rsidRDefault="004374C0" w:rsidP="009E0E11">
            <w:pPr>
              <w:rPr>
                <w:sz w:val="20"/>
                <w:szCs w:val="20"/>
              </w:rPr>
            </w:pPr>
          </w:p>
        </w:tc>
      </w:tr>
    </w:tbl>
    <w:p w:rsidR="004374C0" w:rsidRDefault="004374C0" w:rsidP="00FD2A0E">
      <w:pPr>
        <w:rPr>
          <w:color w:val="333333"/>
        </w:rPr>
      </w:pPr>
    </w:p>
    <w:p w:rsidR="004374C0" w:rsidRDefault="004374C0" w:rsidP="00FD2A0E">
      <w:pPr>
        <w:rPr>
          <w:color w:val="333333"/>
        </w:rPr>
      </w:pPr>
    </w:p>
    <w:p w:rsidR="004374C0" w:rsidRDefault="004374C0" w:rsidP="00FD2A0E">
      <w:pPr>
        <w:rPr>
          <w:color w:val="333333"/>
        </w:rPr>
      </w:pPr>
    </w:p>
    <w:p w:rsidR="004374C0" w:rsidRDefault="004374C0" w:rsidP="003A4E75">
      <w:pPr>
        <w:rPr>
          <w:b/>
          <w:color w:val="00A79D"/>
        </w:rPr>
      </w:pPr>
    </w:p>
    <w:p w:rsidR="004374C0" w:rsidRDefault="004374C0" w:rsidP="003A4E75">
      <w:pPr>
        <w:rPr>
          <w:b/>
          <w:color w:val="00A79D"/>
        </w:rPr>
      </w:pPr>
    </w:p>
    <w:p w:rsidR="004374C0" w:rsidRDefault="004374C0" w:rsidP="003A4E75">
      <w:pPr>
        <w:rPr>
          <w:b/>
          <w:color w:val="00A79D"/>
        </w:rPr>
      </w:pPr>
    </w:p>
    <w:p w:rsidR="004374C0" w:rsidRPr="006323E3" w:rsidRDefault="004374C0" w:rsidP="003A4E75">
      <w:pPr>
        <w:rPr>
          <w:b/>
          <w:color w:val="00A79D"/>
        </w:rPr>
      </w:pPr>
      <w:r w:rsidRPr="006323E3">
        <w:rPr>
          <w:b/>
          <w:color w:val="00A79D"/>
        </w:rPr>
        <w:t>Skills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1620"/>
        <w:gridCol w:w="1440"/>
        <w:gridCol w:w="1260"/>
        <w:gridCol w:w="1620"/>
        <w:gridCol w:w="1440"/>
      </w:tblGrid>
      <w:tr w:rsidR="004374C0" w:rsidRPr="00025F4F" w:rsidTr="000864E5">
        <w:tc>
          <w:tcPr>
            <w:tcW w:w="13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Strategic Leadership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Organisational Development (Board experience)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8F2661" w:rsidRDefault="004374C0" w:rsidP="009E0E11">
            <w:pPr>
              <w:jc w:val="center"/>
              <w:rPr>
                <w:b/>
                <w:sz w:val="20"/>
                <w:szCs w:val="20"/>
              </w:rPr>
            </w:pPr>
            <w:r w:rsidRPr="008F2661">
              <w:rPr>
                <w:b/>
                <w:sz w:val="20"/>
                <w:szCs w:val="20"/>
              </w:rPr>
              <w:t>Financial Management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Curriculum Policy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Direction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</w:p>
          <w:p w:rsidR="004374C0" w:rsidRPr="0034326C" w:rsidRDefault="004374C0" w:rsidP="003A4E75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Busin</w:t>
            </w:r>
            <w:r>
              <w:rPr>
                <w:sz w:val="20"/>
                <w:szCs w:val="20"/>
              </w:rPr>
              <w:t>ess and</w:t>
            </w:r>
            <w:r w:rsidRPr="0034326C"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4326C">
                  <w:rPr>
                    <w:sz w:val="20"/>
                    <w:szCs w:val="20"/>
                  </w:rPr>
                  <w:t>Enterprise</w:t>
                </w:r>
              </w:smartTag>
            </w:smartTag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</w:p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HR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34326C">
                <w:rPr>
                  <w:sz w:val="20"/>
                  <w:szCs w:val="20"/>
                </w:rPr>
                <w:t>Staff Development</w:t>
              </w:r>
            </w:smartTag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Insight and</w:t>
            </w:r>
            <w:r w:rsidRPr="0034326C">
              <w:rPr>
                <w:sz w:val="20"/>
                <w:szCs w:val="20"/>
              </w:rPr>
              <w:t xml:space="preserve"> Influence</w:t>
            </w:r>
          </w:p>
        </w:tc>
      </w:tr>
      <w:tr w:rsidR="004374C0" w:rsidRPr="006856CD" w:rsidTr="000864E5">
        <w:tc>
          <w:tcPr>
            <w:tcW w:w="13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893347">
            <w:pPr>
              <w:tabs>
                <w:tab w:val="left" w:pos="2399"/>
              </w:tabs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0864E5">
        <w:tc>
          <w:tcPr>
            <w:tcW w:w="10368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323E3" w:rsidRDefault="004374C0" w:rsidP="00893347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 of your Skills:</w:t>
            </w: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Pr="006856CD" w:rsidRDefault="004374C0" w:rsidP="009E0E11">
            <w:pPr>
              <w:rPr>
                <w:sz w:val="20"/>
                <w:szCs w:val="20"/>
              </w:rPr>
            </w:pPr>
          </w:p>
        </w:tc>
      </w:tr>
    </w:tbl>
    <w:p w:rsidR="004374C0" w:rsidRDefault="004374C0" w:rsidP="00FD2A0E">
      <w:pPr>
        <w:rPr>
          <w:color w:val="333333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420"/>
      </w:tblGrid>
      <w:tr w:rsidR="004374C0" w:rsidRPr="004C258A" w:rsidTr="006323E3">
        <w:trPr>
          <w:trHeight w:val="450"/>
        </w:trPr>
        <w:tc>
          <w:tcPr>
            <w:tcW w:w="10420" w:type="dxa"/>
            <w:shd w:val="clear" w:color="auto" w:fill="00A79D"/>
            <w:vAlign w:val="center"/>
          </w:tcPr>
          <w:p w:rsidR="004374C0" w:rsidRPr="003209A1" w:rsidRDefault="004374C0" w:rsidP="008A6102">
            <w:pPr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3: Your profile</w:t>
            </w:r>
          </w:p>
        </w:tc>
      </w:tr>
    </w:tbl>
    <w:p w:rsidR="004374C0" w:rsidRPr="007D16CB" w:rsidRDefault="004374C0" w:rsidP="00FD2A0E">
      <w:pPr>
        <w:rPr>
          <w:color w:val="333333"/>
        </w:rPr>
      </w:pPr>
    </w:p>
    <w:p w:rsidR="004374C0" w:rsidRPr="007D16CB" w:rsidRDefault="004374C0" w:rsidP="007D16CB">
      <w:pPr>
        <w:tabs>
          <w:tab w:val="left" w:pos="5397"/>
        </w:tabs>
        <w:rPr>
          <w:sz w:val="4"/>
          <w:szCs w:val="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420"/>
      </w:tblGrid>
      <w:tr w:rsidR="004374C0" w:rsidRPr="0034326C" w:rsidTr="00220192">
        <w:tc>
          <w:tcPr>
            <w:tcW w:w="10420" w:type="dxa"/>
            <w:shd w:val="clear" w:color="auto" w:fill="F3F3F3"/>
          </w:tcPr>
          <w:p w:rsidR="004374C0" w:rsidRPr="0034326C" w:rsidRDefault="004374C0" w:rsidP="00652C72">
            <w:pPr>
              <w:rPr>
                <w:color w:val="00A79D"/>
              </w:rPr>
            </w:pPr>
            <w:r w:rsidRPr="0034326C">
              <w:rPr>
                <w:color w:val="00A79D"/>
              </w:rPr>
              <w:t>Briefly explain why you would like to become an EAUC Trustee:</w:t>
            </w: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</w:tc>
      </w:tr>
    </w:tbl>
    <w:p w:rsidR="004374C0" w:rsidRPr="0034326C" w:rsidRDefault="004374C0" w:rsidP="008F2482">
      <w:pPr>
        <w:rPr>
          <w:color w:val="669A99"/>
        </w:rPr>
      </w:pPr>
    </w:p>
    <w:p w:rsidR="004374C0" w:rsidRPr="0034326C" w:rsidRDefault="004374C0" w:rsidP="00FD2A0E">
      <w:pPr>
        <w:rPr>
          <w:sz w:val="4"/>
          <w:szCs w:val="4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10420"/>
      </w:tblGrid>
      <w:tr w:rsidR="004374C0" w:rsidRPr="0034326C" w:rsidTr="003639B1">
        <w:tc>
          <w:tcPr>
            <w:tcW w:w="10420" w:type="dxa"/>
            <w:shd w:val="pct5" w:color="auto" w:fill="auto"/>
          </w:tcPr>
          <w:p w:rsidR="004374C0" w:rsidRPr="0034326C" w:rsidRDefault="004374C0" w:rsidP="003639B1">
            <w:pPr>
              <w:rPr>
                <w:color w:val="00A79D"/>
              </w:rPr>
            </w:pPr>
            <w:r w:rsidRPr="0034326C">
              <w:rPr>
                <w:color w:val="00A79D"/>
              </w:rPr>
              <w:t xml:space="preserve">Brief Profile - This section will be made public to Members as part of the voting process. Please explain how you meet the skills required and what you will bring to the Board: </w:t>
            </w: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</w:tc>
      </w:tr>
    </w:tbl>
    <w:p w:rsidR="004374C0" w:rsidRDefault="004374C0" w:rsidP="008A6102">
      <w:pPr>
        <w:rPr>
          <w:b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2988"/>
        <w:gridCol w:w="7380"/>
        <w:gridCol w:w="52"/>
      </w:tblGrid>
      <w:tr w:rsidR="004374C0" w:rsidRPr="004C258A" w:rsidTr="006323E3">
        <w:trPr>
          <w:trHeight w:val="450"/>
        </w:trPr>
        <w:tc>
          <w:tcPr>
            <w:tcW w:w="10420" w:type="dxa"/>
            <w:gridSpan w:val="3"/>
            <w:shd w:val="clear" w:color="auto" w:fill="00A79D"/>
            <w:vAlign w:val="center"/>
          </w:tcPr>
          <w:p w:rsidR="004374C0" w:rsidRPr="003209A1" w:rsidRDefault="004374C0" w:rsidP="009E0E11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4: Confirmation</w:t>
            </w:r>
          </w:p>
        </w:tc>
      </w:tr>
      <w:tr w:rsidR="004374C0" w:rsidRPr="00025F4F" w:rsidTr="004D1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2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74C0" w:rsidRPr="0034326C" w:rsidRDefault="004374C0" w:rsidP="0058003D">
      <w:pPr>
        <w:rPr>
          <w:color w:val="669A99"/>
        </w:rPr>
      </w:pPr>
      <w:r w:rsidRPr="0034326C">
        <w:rPr>
          <w:color w:val="00A79D"/>
        </w:rPr>
        <w:t>EAUC Board Members will become Directors of the compan</w:t>
      </w:r>
      <w:r>
        <w:rPr>
          <w:color w:val="00A79D"/>
        </w:rPr>
        <w:t xml:space="preserve">y and Trustees of the charity. </w:t>
      </w:r>
      <w:r w:rsidRPr="0034326C">
        <w:rPr>
          <w:color w:val="00A79D"/>
        </w:rPr>
        <w:t>Support and guidance is given with this role but we recommend you visit</w:t>
      </w:r>
      <w:r w:rsidRPr="0034326C">
        <w:rPr>
          <w:color w:val="669A99"/>
        </w:rPr>
        <w:t xml:space="preserve"> </w:t>
      </w:r>
      <w:hyperlink r:id="rId11" w:history="1">
        <w:r w:rsidRPr="008721B7">
          <w:rPr>
            <w:rStyle w:val="Hyperlink"/>
            <w:rFonts w:cs="Arial"/>
          </w:rPr>
          <w:t>www.charity-commission.gov.uk/Publications/cc3.aspx</w:t>
        </w:r>
      </w:hyperlink>
      <w:r w:rsidRPr="0034326C">
        <w:rPr>
          <w:color w:val="669A99"/>
        </w:rPr>
        <w:t xml:space="preserve"> </w:t>
      </w:r>
      <w:r w:rsidRPr="0034326C">
        <w:rPr>
          <w:color w:val="00A79D"/>
        </w:rPr>
        <w:t xml:space="preserve">(particularly </w:t>
      </w:r>
      <w:r w:rsidR="008F2661">
        <w:rPr>
          <w:color w:val="00A79D"/>
        </w:rPr>
        <w:t>4.</w:t>
      </w:r>
      <w:r w:rsidRPr="0034326C">
        <w:rPr>
          <w:color w:val="00A79D"/>
        </w:rPr>
        <w:t>3) to ensure you are eligible to stand.</w:t>
      </w:r>
      <w:r w:rsidRPr="0034326C">
        <w:rPr>
          <w:color w:val="669A99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613"/>
      </w:tblGrid>
      <w:tr w:rsidR="004374C0" w:rsidRPr="00025F4F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4D1012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8A6102" w:rsidRDefault="004374C0" w:rsidP="008A6102">
            <w:pPr>
              <w:rPr>
                <w:sz w:val="20"/>
                <w:szCs w:val="20"/>
              </w:rPr>
            </w:pPr>
            <w:r w:rsidRPr="008A6102">
              <w:rPr>
                <w:sz w:val="20"/>
                <w:szCs w:val="20"/>
              </w:rPr>
              <w:t>I declare that I am a</w:t>
            </w:r>
            <w:r>
              <w:rPr>
                <w:sz w:val="20"/>
                <w:szCs w:val="20"/>
              </w:rPr>
              <w:t>n E</w:t>
            </w:r>
            <w:r w:rsidRPr="008A6102">
              <w:rPr>
                <w:sz w:val="20"/>
                <w:szCs w:val="20"/>
              </w:rPr>
              <w:t xml:space="preserve">ducational </w:t>
            </w:r>
            <w:r>
              <w:rPr>
                <w:sz w:val="20"/>
                <w:szCs w:val="20"/>
              </w:rPr>
              <w:t>M</w:t>
            </w:r>
            <w:r w:rsidRPr="008A6102">
              <w:rPr>
                <w:sz w:val="20"/>
                <w:szCs w:val="20"/>
              </w:rPr>
              <w:t>ember of EAUC and I am willing to stand for election to the Board of EAUC: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Default="004374C0" w:rsidP="004D1012">
            <w:pPr>
              <w:rPr>
                <w:sz w:val="20"/>
                <w:szCs w:val="20"/>
              </w:rPr>
            </w:pPr>
            <w:r w:rsidRPr="0058003D">
              <w:rPr>
                <w:bCs/>
                <w:sz w:val="20"/>
                <w:szCs w:val="20"/>
              </w:rPr>
              <w:t>In order to ensure EAUC Trustees have the time and effort required for the position, we ask for you to confirm that your have your Line Manager and</w:t>
            </w:r>
            <w:r>
              <w:rPr>
                <w:bCs/>
                <w:sz w:val="20"/>
                <w:szCs w:val="20"/>
              </w:rPr>
              <w:t>/or</w:t>
            </w:r>
            <w:r w:rsidRPr="0058003D">
              <w:rPr>
                <w:bCs/>
                <w:sz w:val="20"/>
                <w:szCs w:val="20"/>
              </w:rPr>
              <w:t xml:space="preserve"> institutional support: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="001F7081">
              <w:rPr>
                <w:sz w:val="20"/>
                <w:szCs w:val="20"/>
              </w:rPr>
            </w:r>
            <w:r w:rsidR="001F7081">
              <w:rPr>
                <w:sz w:val="20"/>
                <w:szCs w:val="20"/>
              </w:rPr>
              <w:fldChar w:fldCharType="separate"/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Default="004374C0" w:rsidP="004D1012">
            <w:pPr>
              <w:rPr>
                <w:sz w:val="20"/>
                <w:szCs w:val="20"/>
              </w:rPr>
            </w:pPr>
          </w:p>
          <w:p w:rsidR="004374C0" w:rsidRDefault="004374C0" w:rsidP="004D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signature</w:t>
            </w:r>
          </w:p>
          <w:p w:rsidR="004374C0" w:rsidRPr="004D1012" w:rsidRDefault="004374C0" w:rsidP="004D1012">
            <w:pPr>
              <w:rPr>
                <w:sz w:val="20"/>
                <w:szCs w:val="20"/>
              </w:rPr>
            </w:pPr>
            <w:r w:rsidRPr="004D1012">
              <w:rPr>
                <w:sz w:val="16"/>
                <w:szCs w:val="16"/>
              </w:rPr>
              <w:t>(electronic is acceptable)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Default="004374C0" w:rsidP="004D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</w:p>
        </w:tc>
      </w:tr>
    </w:tbl>
    <w:p w:rsidR="004374C0" w:rsidRPr="004D1012" w:rsidRDefault="004374C0" w:rsidP="00FD2A0E">
      <w:pPr>
        <w:rPr>
          <w:b/>
          <w:color w:val="669A99"/>
        </w:rPr>
      </w:pPr>
    </w:p>
    <w:sectPr w:rsidR="004374C0" w:rsidRPr="004D1012" w:rsidSect="00856A4D">
      <w:headerReference w:type="default" r:id="rId12"/>
      <w:pgSz w:w="11906" w:h="16838"/>
      <w:pgMar w:top="2098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C0" w:rsidRDefault="004374C0">
      <w:r>
        <w:separator/>
      </w:r>
    </w:p>
  </w:endnote>
  <w:endnote w:type="continuationSeparator" w:id="0">
    <w:p w:rsidR="004374C0" w:rsidRDefault="0043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C0" w:rsidRDefault="004374C0">
      <w:r>
        <w:separator/>
      </w:r>
    </w:p>
  </w:footnote>
  <w:footnote w:type="continuationSeparator" w:id="0">
    <w:p w:rsidR="004374C0" w:rsidRDefault="0043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C0" w:rsidRDefault="005304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196215</wp:posOffset>
              </wp:positionV>
              <wp:extent cx="5330190" cy="619125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019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CA9A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4C0" w:rsidRPr="00856A4D" w:rsidRDefault="004374C0" w:rsidP="00856A4D">
                          <w:r>
                            <w:rPr>
                              <w:color w:val="0FA79D"/>
                              <w:sz w:val="44"/>
                              <w:szCs w:val="44"/>
                            </w:rPr>
                            <w:t>Trustee 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15.45pt;width:419.7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" filled="f" fillcolor="#7ca9a8" stroked="f">
              <v:textbox>
                <w:txbxContent>
                  <w:p w:rsidR="004374C0" w:rsidRPr="00856A4D" w:rsidRDefault="004374C0" w:rsidP="00856A4D">
                    <w:r>
                      <w:rPr>
                        <w:color w:val="0FA79D"/>
                        <w:sz w:val="44"/>
                        <w:szCs w:val="44"/>
                      </w:rPr>
                      <w:t>Trustee nomination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-718185</wp:posOffset>
          </wp:positionV>
          <wp:extent cx="7754620" cy="10972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097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4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BCB0F26"/>
    <w:multiLevelType w:val="hybridMultilevel"/>
    <w:tmpl w:val="2FB23AF6"/>
    <w:lvl w:ilvl="0" w:tplc="B4BADC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A5D77"/>
    <w:multiLevelType w:val="multilevel"/>
    <w:tmpl w:val="C1766E9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801F4"/>
    <w:multiLevelType w:val="hybridMultilevel"/>
    <w:tmpl w:val="14DCAEBA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54EDC"/>
    <w:multiLevelType w:val="hybridMultilevel"/>
    <w:tmpl w:val="356A9CC0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C092C"/>
    <w:multiLevelType w:val="hybridMultilevel"/>
    <w:tmpl w:val="010453E8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51629"/>
    <w:multiLevelType w:val="hybridMultilevel"/>
    <w:tmpl w:val="B1BE43E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B7476"/>
    <w:multiLevelType w:val="multilevel"/>
    <w:tmpl w:val="576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7B1DBD"/>
    <w:multiLevelType w:val="hybridMultilevel"/>
    <w:tmpl w:val="21B0BFC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F3D07"/>
    <w:multiLevelType w:val="hybridMultilevel"/>
    <w:tmpl w:val="0122C20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83E13"/>
    <w:multiLevelType w:val="hybridMultilevel"/>
    <w:tmpl w:val="469A0164"/>
    <w:lvl w:ilvl="0" w:tplc="5846E8F2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6D5F7E"/>
    <w:multiLevelType w:val="multilevel"/>
    <w:tmpl w:val="9D148780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51FCD"/>
    <w:multiLevelType w:val="multilevel"/>
    <w:tmpl w:val="CBE0EB84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226CC"/>
    <w:multiLevelType w:val="hybridMultilevel"/>
    <w:tmpl w:val="10B0A38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307F96"/>
    <w:multiLevelType w:val="hybridMultilevel"/>
    <w:tmpl w:val="0986D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E167D"/>
    <w:multiLevelType w:val="hybridMultilevel"/>
    <w:tmpl w:val="CBE0EB84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E5B6D"/>
    <w:multiLevelType w:val="hybridMultilevel"/>
    <w:tmpl w:val="4112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5917BD"/>
    <w:multiLevelType w:val="hybridMultilevel"/>
    <w:tmpl w:val="C1766E96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771FFB"/>
    <w:multiLevelType w:val="multilevel"/>
    <w:tmpl w:val="0F6E54B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514876"/>
    <w:multiLevelType w:val="hybridMultilevel"/>
    <w:tmpl w:val="340ADA1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723A9D"/>
    <w:multiLevelType w:val="hybridMultilevel"/>
    <w:tmpl w:val="9D148780"/>
    <w:lvl w:ilvl="0" w:tplc="3EA00954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A84EC5"/>
    <w:multiLevelType w:val="hybridMultilevel"/>
    <w:tmpl w:val="436037E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7F5F41"/>
    <w:multiLevelType w:val="hybridMultilevel"/>
    <w:tmpl w:val="0F6E54B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761EB6"/>
    <w:multiLevelType w:val="hybridMultilevel"/>
    <w:tmpl w:val="D5662B7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7B552F"/>
    <w:multiLevelType w:val="hybridMultilevel"/>
    <w:tmpl w:val="769A9544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E4120C"/>
    <w:multiLevelType w:val="hybridMultilevel"/>
    <w:tmpl w:val="FA901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8"/>
  </w:num>
  <w:num w:numId="8">
    <w:abstractNumId w:val="25"/>
  </w:num>
  <w:num w:numId="9">
    <w:abstractNumId w:val="7"/>
  </w:num>
  <w:num w:numId="10">
    <w:abstractNumId w:val="17"/>
  </w:num>
  <w:num w:numId="11">
    <w:abstractNumId w:val="23"/>
  </w:num>
  <w:num w:numId="12">
    <w:abstractNumId w:val="18"/>
  </w:num>
  <w:num w:numId="13">
    <w:abstractNumId w:val="26"/>
  </w:num>
  <w:num w:numId="14">
    <w:abstractNumId w:val="22"/>
  </w:num>
  <w:num w:numId="15">
    <w:abstractNumId w:val="9"/>
  </w:num>
  <w:num w:numId="16">
    <w:abstractNumId w:val="21"/>
  </w:num>
  <w:num w:numId="17">
    <w:abstractNumId w:val="6"/>
  </w:num>
  <w:num w:numId="18">
    <w:abstractNumId w:val="24"/>
  </w:num>
  <w:num w:numId="19">
    <w:abstractNumId w:val="15"/>
  </w:num>
  <w:num w:numId="20">
    <w:abstractNumId w:val="8"/>
  </w:num>
  <w:num w:numId="21">
    <w:abstractNumId w:val="19"/>
  </w:num>
  <w:num w:numId="22">
    <w:abstractNumId w:val="16"/>
  </w:num>
  <w:num w:numId="23">
    <w:abstractNumId w:val="12"/>
  </w:num>
  <w:num w:numId="24">
    <w:abstractNumId w:val="10"/>
  </w:num>
  <w:num w:numId="25">
    <w:abstractNumId w:val="13"/>
  </w:num>
  <w:num w:numId="26">
    <w:abstractNumId w:val="27"/>
  </w:num>
  <w:num w:numId="27">
    <w:abstractNumId w:val="5"/>
  </w:num>
  <w:num w:numId="28">
    <w:abstractNumId w:val="14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49"/>
    <w:rsid w:val="0000226D"/>
    <w:rsid w:val="00003717"/>
    <w:rsid w:val="00007411"/>
    <w:rsid w:val="00025F4F"/>
    <w:rsid w:val="0005068C"/>
    <w:rsid w:val="000538FD"/>
    <w:rsid w:val="00063784"/>
    <w:rsid w:val="00071EE5"/>
    <w:rsid w:val="0008106C"/>
    <w:rsid w:val="000864E5"/>
    <w:rsid w:val="00087CF3"/>
    <w:rsid w:val="00092339"/>
    <w:rsid w:val="00094E3E"/>
    <w:rsid w:val="000B1412"/>
    <w:rsid w:val="000B6762"/>
    <w:rsid w:val="000C3624"/>
    <w:rsid w:val="000C37DA"/>
    <w:rsid w:val="000D1C39"/>
    <w:rsid w:val="000E7F47"/>
    <w:rsid w:val="00105F08"/>
    <w:rsid w:val="001064F9"/>
    <w:rsid w:val="001127AF"/>
    <w:rsid w:val="001171F2"/>
    <w:rsid w:val="00125234"/>
    <w:rsid w:val="00125768"/>
    <w:rsid w:val="00130F92"/>
    <w:rsid w:val="00134A27"/>
    <w:rsid w:val="0016236E"/>
    <w:rsid w:val="00172304"/>
    <w:rsid w:val="001A2D29"/>
    <w:rsid w:val="001B4AD6"/>
    <w:rsid w:val="001F7081"/>
    <w:rsid w:val="00220192"/>
    <w:rsid w:val="00224C9D"/>
    <w:rsid w:val="00242F53"/>
    <w:rsid w:val="002471BF"/>
    <w:rsid w:val="00251365"/>
    <w:rsid w:val="00251CA8"/>
    <w:rsid w:val="0025799B"/>
    <w:rsid w:val="00277C7A"/>
    <w:rsid w:val="002827FD"/>
    <w:rsid w:val="00286B94"/>
    <w:rsid w:val="0029465A"/>
    <w:rsid w:val="002A5F70"/>
    <w:rsid w:val="002A6623"/>
    <w:rsid w:val="002A6934"/>
    <w:rsid w:val="002C14C8"/>
    <w:rsid w:val="002D1CAE"/>
    <w:rsid w:val="002D204A"/>
    <w:rsid w:val="002E652F"/>
    <w:rsid w:val="002F453F"/>
    <w:rsid w:val="00300F10"/>
    <w:rsid w:val="0030478E"/>
    <w:rsid w:val="00311553"/>
    <w:rsid w:val="003209A1"/>
    <w:rsid w:val="00326203"/>
    <w:rsid w:val="00336497"/>
    <w:rsid w:val="00341E38"/>
    <w:rsid w:val="0034326C"/>
    <w:rsid w:val="0035613F"/>
    <w:rsid w:val="003639B1"/>
    <w:rsid w:val="00364C99"/>
    <w:rsid w:val="0037384C"/>
    <w:rsid w:val="00376C08"/>
    <w:rsid w:val="00383B43"/>
    <w:rsid w:val="003928CB"/>
    <w:rsid w:val="003A4E75"/>
    <w:rsid w:val="003B1E40"/>
    <w:rsid w:val="003B71C8"/>
    <w:rsid w:val="003D46FC"/>
    <w:rsid w:val="003D51C4"/>
    <w:rsid w:val="003F4218"/>
    <w:rsid w:val="003F5330"/>
    <w:rsid w:val="00410B79"/>
    <w:rsid w:val="004128D7"/>
    <w:rsid w:val="00427ECB"/>
    <w:rsid w:val="004374C0"/>
    <w:rsid w:val="00455EBF"/>
    <w:rsid w:val="00470A35"/>
    <w:rsid w:val="0047478E"/>
    <w:rsid w:val="00475750"/>
    <w:rsid w:val="0048535F"/>
    <w:rsid w:val="004906F0"/>
    <w:rsid w:val="00491298"/>
    <w:rsid w:val="004B2CCC"/>
    <w:rsid w:val="004C258A"/>
    <w:rsid w:val="004D1012"/>
    <w:rsid w:val="004D4286"/>
    <w:rsid w:val="004E0D65"/>
    <w:rsid w:val="0050140D"/>
    <w:rsid w:val="005019CC"/>
    <w:rsid w:val="00512FB0"/>
    <w:rsid w:val="005239A8"/>
    <w:rsid w:val="005304B7"/>
    <w:rsid w:val="00532C2F"/>
    <w:rsid w:val="00535BBB"/>
    <w:rsid w:val="00540083"/>
    <w:rsid w:val="00547F50"/>
    <w:rsid w:val="0055415D"/>
    <w:rsid w:val="0058003D"/>
    <w:rsid w:val="00581F30"/>
    <w:rsid w:val="005830E3"/>
    <w:rsid w:val="00583810"/>
    <w:rsid w:val="00594CA9"/>
    <w:rsid w:val="00595DEA"/>
    <w:rsid w:val="005B13A1"/>
    <w:rsid w:val="005B5D12"/>
    <w:rsid w:val="005C5752"/>
    <w:rsid w:val="005E791E"/>
    <w:rsid w:val="005F4C97"/>
    <w:rsid w:val="005F612D"/>
    <w:rsid w:val="00603A3A"/>
    <w:rsid w:val="00607FF2"/>
    <w:rsid w:val="006243BF"/>
    <w:rsid w:val="006323E3"/>
    <w:rsid w:val="00634A45"/>
    <w:rsid w:val="0064029C"/>
    <w:rsid w:val="00646050"/>
    <w:rsid w:val="00652AC7"/>
    <w:rsid w:val="00652C72"/>
    <w:rsid w:val="00653408"/>
    <w:rsid w:val="0067002E"/>
    <w:rsid w:val="006729EE"/>
    <w:rsid w:val="006759AE"/>
    <w:rsid w:val="00682E2F"/>
    <w:rsid w:val="006856CD"/>
    <w:rsid w:val="00691597"/>
    <w:rsid w:val="00693302"/>
    <w:rsid w:val="006953F0"/>
    <w:rsid w:val="0069590F"/>
    <w:rsid w:val="0069651A"/>
    <w:rsid w:val="006A0AC7"/>
    <w:rsid w:val="006A759C"/>
    <w:rsid w:val="006B0B18"/>
    <w:rsid w:val="006C2727"/>
    <w:rsid w:val="006C63D0"/>
    <w:rsid w:val="006C7F8D"/>
    <w:rsid w:val="006E6445"/>
    <w:rsid w:val="0073522A"/>
    <w:rsid w:val="00740D80"/>
    <w:rsid w:val="00741234"/>
    <w:rsid w:val="00741EB5"/>
    <w:rsid w:val="00762071"/>
    <w:rsid w:val="00770F6F"/>
    <w:rsid w:val="007A30DE"/>
    <w:rsid w:val="007C03D6"/>
    <w:rsid w:val="007C1145"/>
    <w:rsid w:val="007D16CB"/>
    <w:rsid w:val="007D35EC"/>
    <w:rsid w:val="007F6769"/>
    <w:rsid w:val="00802454"/>
    <w:rsid w:val="0081673E"/>
    <w:rsid w:val="008332EA"/>
    <w:rsid w:val="00835896"/>
    <w:rsid w:val="00835D1C"/>
    <w:rsid w:val="008558C2"/>
    <w:rsid w:val="00856A4D"/>
    <w:rsid w:val="00871C53"/>
    <w:rsid w:val="008721B7"/>
    <w:rsid w:val="0087536C"/>
    <w:rsid w:val="00883777"/>
    <w:rsid w:val="0088619E"/>
    <w:rsid w:val="00887AA9"/>
    <w:rsid w:val="00892C53"/>
    <w:rsid w:val="00893347"/>
    <w:rsid w:val="008A0DB1"/>
    <w:rsid w:val="008A1AB0"/>
    <w:rsid w:val="008A3737"/>
    <w:rsid w:val="008A4762"/>
    <w:rsid w:val="008A6102"/>
    <w:rsid w:val="008B2A68"/>
    <w:rsid w:val="008C1798"/>
    <w:rsid w:val="008C5B5F"/>
    <w:rsid w:val="008D6420"/>
    <w:rsid w:val="008E7EE1"/>
    <w:rsid w:val="008F2482"/>
    <w:rsid w:val="008F2661"/>
    <w:rsid w:val="008F4512"/>
    <w:rsid w:val="00904764"/>
    <w:rsid w:val="009047ED"/>
    <w:rsid w:val="00915622"/>
    <w:rsid w:val="00925E25"/>
    <w:rsid w:val="009269D0"/>
    <w:rsid w:val="00930867"/>
    <w:rsid w:val="009378B1"/>
    <w:rsid w:val="00965F49"/>
    <w:rsid w:val="00966213"/>
    <w:rsid w:val="009A2DBE"/>
    <w:rsid w:val="009A43EA"/>
    <w:rsid w:val="009B490B"/>
    <w:rsid w:val="009C745D"/>
    <w:rsid w:val="009D2ED3"/>
    <w:rsid w:val="009E02FE"/>
    <w:rsid w:val="009E0E11"/>
    <w:rsid w:val="009E7D1C"/>
    <w:rsid w:val="009F0369"/>
    <w:rsid w:val="00A24492"/>
    <w:rsid w:val="00A24C3B"/>
    <w:rsid w:val="00A25EB4"/>
    <w:rsid w:val="00A45110"/>
    <w:rsid w:val="00A64FF6"/>
    <w:rsid w:val="00A73848"/>
    <w:rsid w:val="00A96417"/>
    <w:rsid w:val="00AA5E15"/>
    <w:rsid w:val="00AA75C4"/>
    <w:rsid w:val="00AD703E"/>
    <w:rsid w:val="00AE1820"/>
    <w:rsid w:val="00AE5FE1"/>
    <w:rsid w:val="00B03E56"/>
    <w:rsid w:val="00B16B76"/>
    <w:rsid w:val="00B24759"/>
    <w:rsid w:val="00B35DC3"/>
    <w:rsid w:val="00B35E9F"/>
    <w:rsid w:val="00B464C0"/>
    <w:rsid w:val="00B53CBA"/>
    <w:rsid w:val="00B63EED"/>
    <w:rsid w:val="00B644E7"/>
    <w:rsid w:val="00B71ED2"/>
    <w:rsid w:val="00B76B49"/>
    <w:rsid w:val="00B81903"/>
    <w:rsid w:val="00B835F8"/>
    <w:rsid w:val="00B83CC8"/>
    <w:rsid w:val="00B97AC9"/>
    <w:rsid w:val="00BA4842"/>
    <w:rsid w:val="00BB584C"/>
    <w:rsid w:val="00BC20CE"/>
    <w:rsid w:val="00BC3CCD"/>
    <w:rsid w:val="00BD3438"/>
    <w:rsid w:val="00C156F8"/>
    <w:rsid w:val="00C34B24"/>
    <w:rsid w:val="00C423E2"/>
    <w:rsid w:val="00C56114"/>
    <w:rsid w:val="00C76349"/>
    <w:rsid w:val="00C83529"/>
    <w:rsid w:val="00C84269"/>
    <w:rsid w:val="00C850ED"/>
    <w:rsid w:val="00C95811"/>
    <w:rsid w:val="00CA138F"/>
    <w:rsid w:val="00CC27A1"/>
    <w:rsid w:val="00CC2E2A"/>
    <w:rsid w:val="00CC3150"/>
    <w:rsid w:val="00CC542A"/>
    <w:rsid w:val="00CD4630"/>
    <w:rsid w:val="00D12603"/>
    <w:rsid w:val="00D12CAA"/>
    <w:rsid w:val="00D15B0E"/>
    <w:rsid w:val="00D33725"/>
    <w:rsid w:val="00D3626B"/>
    <w:rsid w:val="00D541BB"/>
    <w:rsid w:val="00D62DCB"/>
    <w:rsid w:val="00D67823"/>
    <w:rsid w:val="00D82A43"/>
    <w:rsid w:val="00D86E05"/>
    <w:rsid w:val="00D92330"/>
    <w:rsid w:val="00D97C8F"/>
    <w:rsid w:val="00DA3FB5"/>
    <w:rsid w:val="00DC3514"/>
    <w:rsid w:val="00DE20B6"/>
    <w:rsid w:val="00E01D15"/>
    <w:rsid w:val="00E0246E"/>
    <w:rsid w:val="00E03894"/>
    <w:rsid w:val="00E049B5"/>
    <w:rsid w:val="00E0683B"/>
    <w:rsid w:val="00E253A0"/>
    <w:rsid w:val="00E31FE0"/>
    <w:rsid w:val="00E41484"/>
    <w:rsid w:val="00E57B20"/>
    <w:rsid w:val="00E65D92"/>
    <w:rsid w:val="00E92C27"/>
    <w:rsid w:val="00E92C44"/>
    <w:rsid w:val="00E9581B"/>
    <w:rsid w:val="00E969DE"/>
    <w:rsid w:val="00ED2F50"/>
    <w:rsid w:val="00EE4861"/>
    <w:rsid w:val="00EF4FC0"/>
    <w:rsid w:val="00EF5754"/>
    <w:rsid w:val="00F060F7"/>
    <w:rsid w:val="00F10CA8"/>
    <w:rsid w:val="00F3372C"/>
    <w:rsid w:val="00F4502E"/>
    <w:rsid w:val="00F53DDF"/>
    <w:rsid w:val="00F57AAA"/>
    <w:rsid w:val="00F6293B"/>
    <w:rsid w:val="00F722C4"/>
    <w:rsid w:val="00F83145"/>
    <w:rsid w:val="00F9241F"/>
    <w:rsid w:val="00F928CC"/>
    <w:rsid w:val="00FA5C21"/>
    <w:rsid w:val="00FA7393"/>
    <w:rsid w:val="00FC2816"/>
    <w:rsid w:val="00FD06D1"/>
    <w:rsid w:val="00FD2A0E"/>
    <w:rsid w:val="00FD500A"/>
    <w:rsid w:val="00FE5004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02"/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867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F5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4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4F9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8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4F9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A0D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4F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4F9"/>
    <w:rPr>
      <w:rFonts w:ascii="Arial" w:hAnsi="Arial" w:cs="Arial"/>
    </w:rPr>
  </w:style>
  <w:style w:type="paragraph" w:customStyle="1" w:styleId="PersonalInfo">
    <w:name w:val="Personal Info"/>
    <w:basedOn w:val="Normal"/>
    <w:uiPriority w:val="99"/>
    <w:rsid w:val="00930867"/>
    <w:pPr>
      <w:tabs>
        <w:tab w:val="left" w:pos="0"/>
      </w:tabs>
      <w:spacing w:before="220" w:after="60" w:line="220" w:lineRule="atLeast"/>
      <w:ind w:left="2518" w:right="-360" w:hanging="2518"/>
    </w:pPr>
    <w:rPr>
      <w:rFonts w:cs="Times New Roman"/>
      <w:spacing w:val="-20"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0867"/>
    <w:pPr>
      <w:ind w:left="993" w:hanging="993"/>
    </w:pPr>
    <w:rPr>
      <w:rFonts w:cs="Times New Roman"/>
      <w:sz w:val="23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4F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8558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F0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850ED"/>
    <w:pPr>
      <w:suppressAutoHyphens/>
    </w:pPr>
    <w:rPr>
      <w:rFonts w:ascii="Arial" w:hAnsi="Arial" w:cs="Arial"/>
      <w:lang w:val="en-GB" w:eastAsia="ar-SA"/>
    </w:rPr>
  </w:style>
  <w:style w:type="character" w:styleId="PageNumber">
    <w:name w:val="page number"/>
    <w:basedOn w:val="DefaultParagraphFont"/>
    <w:uiPriority w:val="99"/>
    <w:rsid w:val="008A373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A48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4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03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03"/>
    <w:rPr>
      <w:rFonts w:ascii="Arial" w:hAnsi="Arial" w:cs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3928CB"/>
    <w:pPr>
      <w:spacing w:line="276" w:lineRule="auto"/>
      <w:ind w:left="720"/>
      <w:contextualSpacing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02"/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867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F5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4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4F9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8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4F9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A0D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4F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4F9"/>
    <w:rPr>
      <w:rFonts w:ascii="Arial" w:hAnsi="Arial" w:cs="Arial"/>
    </w:rPr>
  </w:style>
  <w:style w:type="paragraph" w:customStyle="1" w:styleId="PersonalInfo">
    <w:name w:val="Personal Info"/>
    <w:basedOn w:val="Normal"/>
    <w:uiPriority w:val="99"/>
    <w:rsid w:val="00930867"/>
    <w:pPr>
      <w:tabs>
        <w:tab w:val="left" w:pos="0"/>
      </w:tabs>
      <w:spacing w:before="220" w:after="60" w:line="220" w:lineRule="atLeast"/>
      <w:ind w:left="2518" w:right="-360" w:hanging="2518"/>
    </w:pPr>
    <w:rPr>
      <w:rFonts w:cs="Times New Roman"/>
      <w:spacing w:val="-20"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0867"/>
    <w:pPr>
      <w:ind w:left="993" w:hanging="993"/>
    </w:pPr>
    <w:rPr>
      <w:rFonts w:cs="Times New Roman"/>
      <w:sz w:val="23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4F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8558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F0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850ED"/>
    <w:pPr>
      <w:suppressAutoHyphens/>
    </w:pPr>
    <w:rPr>
      <w:rFonts w:ascii="Arial" w:hAnsi="Arial" w:cs="Arial"/>
      <w:lang w:val="en-GB" w:eastAsia="ar-SA"/>
    </w:rPr>
  </w:style>
  <w:style w:type="character" w:styleId="PageNumber">
    <w:name w:val="page number"/>
    <w:basedOn w:val="DefaultParagraphFont"/>
    <w:uiPriority w:val="99"/>
    <w:rsid w:val="008A373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A48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4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03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03"/>
    <w:rPr>
      <w:rFonts w:ascii="Arial" w:hAnsi="Arial" w:cs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3928CB"/>
    <w:pPr>
      <w:spacing w:line="276" w:lineRule="auto"/>
      <w:ind w:left="720"/>
      <w:contextualSpacing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llfield@craven-college.ac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arity-commission.gov.uk/Publications/cc3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auc.org.uk/call_for_trustee_nomin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atton@eauc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26th February 2007</vt:lpstr>
    </vt:vector>
  </TitlesOfParts>
  <Company>UogG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26th February 2007</dc:title>
  <dc:creator>s2106311</dc:creator>
  <cp:lastModifiedBy>GOODWIN, Fiona</cp:lastModifiedBy>
  <cp:revision>6</cp:revision>
  <cp:lastPrinted>2015-01-13T09:51:00Z</cp:lastPrinted>
  <dcterms:created xsi:type="dcterms:W3CDTF">2015-01-08T17:23:00Z</dcterms:created>
  <dcterms:modified xsi:type="dcterms:W3CDTF">2015-01-13T16:52:00Z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